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5" w:rsidRPr="00275BB5" w:rsidRDefault="00AB7D57" w:rsidP="00682C69">
      <w:pPr>
        <w:pStyle w:val="Heading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1987550" cy="738505"/>
                <wp:effectExtent l="0" t="0" r="3175" b="44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49D" w:rsidRPr="004A4589" w:rsidRDefault="0065449D" w:rsidP="004A4589">
                            <w:r w:rsidRPr="00472E72">
                              <w:object w:dxaOrig="6301" w:dyaOrig="22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2.1pt;height:50.95pt">
                                  <v:imagedata r:id="rId5" o:title=""/>
                                </v:shape>
                                <o:OLEObject Type="Embed" ProgID="MSPhotoEd.3" ShapeID="_x0000_i1026" DrawAspect="Content" ObjectID="_1544360226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156.5pt;height:58.1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" filled="f" stroked="f">
                <v:textbox style="mso-fit-shape-to-text:t">
                  <w:txbxContent>
                    <w:p w:rsidR="0065449D" w:rsidRPr="004A4589" w:rsidRDefault="0065449D" w:rsidP="004A4589">
                      <w:r w:rsidRPr="00472E72">
                        <w:object w:dxaOrig="6301" w:dyaOrig="2250">
                          <v:shape id="_x0000_i1026" type="#_x0000_t75" style="width:142.1pt;height:50.95pt">
                            <v:imagedata r:id="rId5" o:title=""/>
                          </v:shape>
                          <o:OLEObject Type="Embed" ProgID="MSPhotoEd.3" ShapeID="_x0000_i1026" DrawAspect="Content" ObjectID="_1544360226" r:id="rId7"/>
                        </w:obje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0C95" w:rsidRPr="00275BB5">
        <w:t xml:space="preserve">Employment Application </w:t>
      </w:r>
    </w:p>
    <w:tbl>
      <w:tblPr>
        <w:tblW w:w="11155" w:type="dxa"/>
        <w:jc w:val="center"/>
        <w:tblLayout w:type="fixed"/>
        <w:tblLook w:val="0000" w:firstRow="0" w:lastRow="0" w:firstColumn="0" w:lastColumn="0" w:noHBand="0" w:noVBand="0"/>
      </w:tblPr>
      <w:tblGrid>
        <w:gridCol w:w="539"/>
        <w:gridCol w:w="498"/>
        <w:gridCol w:w="35"/>
        <w:gridCol w:w="89"/>
        <w:gridCol w:w="179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5"/>
        <w:gridCol w:w="355"/>
        <w:gridCol w:w="90"/>
        <w:gridCol w:w="9"/>
        <w:gridCol w:w="90"/>
        <w:gridCol w:w="81"/>
        <w:gridCol w:w="14"/>
        <w:gridCol w:w="81"/>
        <w:gridCol w:w="535"/>
        <w:gridCol w:w="171"/>
        <w:gridCol w:w="185"/>
        <w:gridCol w:w="9"/>
        <w:gridCol w:w="346"/>
        <w:gridCol w:w="365"/>
        <w:gridCol w:w="9"/>
        <w:gridCol w:w="256"/>
        <w:gridCol w:w="90"/>
        <w:gridCol w:w="194"/>
        <w:gridCol w:w="166"/>
        <w:gridCol w:w="360"/>
        <w:gridCol w:w="549"/>
        <w:gridCol w:w="905"/>
      </w:tblGrid>
      <w:tr w:rsidR="00A35524" w:rsidRPr="006D779C" w:rsidTr="0065449D">
        <w:trPr>
          <w:trHeight w:hRule="exact" w:val="288"/>
          <w:jc w:val="center"/>
        </w:trPr>
        <w:tc>
          <w:tcPr>
            <w:tcW w:w="11155" w:type="dxa"/>
            <w:gridSpan w:val="50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2174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2BA3" w:rsidRPr="005114CE" w:rsidTr="00331198">
        <w:trPr>
          <w:trHeight w:val="144"/>
          <w:jc w:val="center"/>
        </w:trPr>
        <w:tc>
          <w:tcPr>
            <w:tcW w:w="4490" w:type="dxa"/>
            <w:gridSpan w:val="20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605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:rsidTr="00331198">
        <w:trPr>
          <w:trHeight w:val="288"/>
          <w:jc w:val="center"/>
        </w:trPr>
        <w:tc>
          <w:tcPr>
            <w:tcW w:w="1340" w:type="dxa"/>
            <w:gridSpan w:val="5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05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82BA3" w:rsidRPr="005114CE" w:rsidTr="00331198">
        <w:trPr>
          <w:trHeight w:val="144"/>
          <w:jc w:val="center"/>
        </w:trPr>
        <w:tc>
          <w:tcPr>
            <w:tcW w:w="7550" w:type="dxa"/>
            <w:gridSpan w:val="37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605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:rsidTr="00331198">
        <w:trPr>
          <w:trHeight w:val="288"/>
          <w:jc w:val="center"/>
        </w:trPr>
        <w:tc>
          <w:tcPr>
            <w:tcW w:w="1340" w:type="dxa"/>
            <w:gridSpan w:val="5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472E72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64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472E72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395E" w:rsidRPr="005114CE" w:rsidTr="00331198">
        <w:trPr>
          <w:trHeight w:val="144"/>
          <w:jc w:val="center"/>
        </w:trPr>
        <w:tc>
          <w:tcPr>
            <w:tcW w:w="7550" w:type="dxa"/>
            <w:gridSpan w:val="37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264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:rsidTr="00331198">
        <w:trPr>
          <w:trHeight w:val="288"/>
          <w:jc w:val="center"/>
        </w:trPr>
        <w:tc>
          <w:tcPr>
            <w:tcW w:w="1037" w:type="dxa"/>
            <w:gridSpan w:val="2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3" w:type="dxa"/>
            <w:gridSpan w:val="21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5BCD">
              <w:instrText xml:space="preserve"> FORMTEXT </w:instrText>
            </w:r>
            <w:r w:rsidR="00472E72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472E72">
              <w:fldChar w:fldCharType="end"/>
            </w:r>
            <w:bookmarkEnd w:id="10"/>
            <w:r w:rsidRPr="005114CE">
              <w:t>)</w:t>
            </w:r>
            <w:r w:rsidR="00A82BA3">
              <w:t xml:space="preserve"> </w:t>
            </w:r>
            <w:r w:rsidR="00472E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5BCD">
              <w:instrText xml:space="preserve"> FORMTEXT </w:instrText>
            </w:r>
            <w:r w:rsidR="00472E72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472E72">
              <w:fldChar w:fldCharType="end"/>
            </w:r>
            <w:bookmarkEnd w:id="11"/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415" w:type="dxa"/>
            <w:gridSpan w:val="19"/>
            <w:vAlign w:val="bottom"/>
          </w:tcPr>
          <w:p w:rsidR="00841645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13129" w:rsidRPr="005114CE" w:rsidTr="00331198">
        <w:trPr>
          <w:trHeight w:val="432"/>
          <w:jc w:val="center"/>
        </w:trPr>
        <w:tc>
          <w:tcPr>
            <w:tcW w:w="1754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5" w:type="dxa"/>
            <w:gridSpan w:val="13"/>
            <w:vAlign w:val="bottom"/>
          </w:tcPr>
          <w:p w:rsidR="00613129" w:rsidRPr="009C220D" w:rsidRDefault="00472E72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520" w:type="dxa"/>
            <w:gridSpan w:val="7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472E7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F5BCD">
              <w:instrText xml:space="preserve"> FORMTEXT </w:instrText>
            </w:r>
            <w:r w:rsidR="00472E72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472E72">
              <w:fldChar w:fldCharType="end"/>
            </w:r>
            <w:bookmarkEnd w:id="15"/>
          </w:p>
        </w:tc>
      </w:tr>
      <w:tr w:rsidR="00DE7FB7" w:rsidRPr="005114CE" w:rsidTr="00331198">
        <w:trPr>
          <w:trHeight w:val="432"/>
          <w:jc w:val="center"/>
        </w:trPr>
        <w:tc>
          <w:tcPr>
            <w:tcW w:w="2114" w:type="dxa"/>
            <w:gridSpan w:val="10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9041" w:type="dxa"/>
            <w:gridSpan w:val="40"/>
            <w:vAlign w:val="bottom"/>
          </w:tcPr>
          <w:p w:rsidR="00DE7FB7" w:rsidRPr="009C220D" w:rsidRDefault="00472E72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C220D" w:rsidRPr="005114CE" w:rsidTr="00331198">
        <w:trPr>
          <w:trHeight w:val="432"/>
          <w:jc w:val="center"/>
        </w:trPr>
        <w:tc>
          <w:tcPr>
            <w:tcW w:w="4139" w:type="dxa"/>
            <w:gridSpan w:val="18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472E72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="009C220D" w:rsidRPr="005114CE">
              <w:instrText xml:space="preserve"> FORMCHECKBOX </w:instrText>
            </w:r>
            <w:r w:rsidR="00AB7D57">
              <w:fldChar w:fldCharType="separate"/>
            </w:r>
            <w:r w:rsidRPr="005114CE">
              <w:fldChar w:fldCharType="end"/>
            </w:r>
            <w:bookmarkEnd w:id="17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472E72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9C220D" w:rsidRPr="00D6155E">
              <w:instrText xml:space="preserve"> FORMCHECKBOX </w:instrText>
            </w:r>
            <w:r w:rsidR="00AB7D57">
              <w:fldChar w:fldCharType="separate"/>
            </w:r>
            <w:r w:rsidRPr="00D6155E">
              <w:fldChar w:fldCharType="end"/>
            </w:r>
            <w:bookmarkEnd w:id="18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472E72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B7D57">
              <w:fldChar w:fldCharType="separate"/>
            </w:r>
            <w:r w:rsidRPr="005114CE">
              <w:fldChar w:fldCharType="end"/>
            </w:r>
          </w:p>
        </w:tc>
        <w:tc>
          <w:tcPr>
            <w:tcW w:w="905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472E72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B7D57">
              <w:fldChar w:fldCharType="separate"/>
            </w:r>
            <w:r w:rsidRPr="005114CE">
              <w:fldChar w:fldCharType="end"/>
            </w:r>
          </w:p>
        </w:tc>
      </w:tr>
      <w:tr w:rsidR="009C220D" w:rsidRPr="005114CE" w:rsidTr="00331198">
        <w:trPr>
          <w:trHeight w:val="432"/>
          <w:jc w:val="center"/>
        </w:trPr>
        <w:tc>
          <w:tcPr>
            <w:tcW w:w="4139" w:type="dxa"/>
            <w:gridSpan w:val="18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472E72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B7D57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472E72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B7D57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316" w:type="dxa"/>
            <w:gridSpan w:val="17"/>
            <w:vAlign w:val="bottom"/>
          </w:tcPr>
          <w:p w:rsidR="009C220D" w:rsidRPr="009C220D" w:rsidRDefault="00472E72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331198" w:rsidRPr="005114CE" w:rsidTr="00331198">
        <w:trPr>
          <w:gridAfter w:val="21"/>
          <w:wAfter w:w="4860" w:type="dxa"/>
          <w:trHeight w:val="432"/>
          <w:jc w:val="center"/>
        </w:trPr>
        <w:tc>
          <w:tcPr>
            <w:tcW w:w="539" w:type="dxa"/>
            <w:vAlign w:val="bottom"/>
          </w:tcPr>
          <w:p w:rsidR="00331198" w:rsidRPr="005114CE" w:rsidRDefault="00331198" w:rsidP="00331198">
            <w:pPr>
              <w:pStyle w:val="BodyText3"/>
              <w:jc w:val="left"/>
            </w:pPr>
          </w:p>
        </w:tc>
        <w:tc>
          <w:tcPr>
            <w:tcW w:w="5756" w:type="dxa"/>
            <w:gridSpan w:val="28"/>
            <w:vAlign w:val="bottom"/>
          </w:tcPr>
          <w:p w:rsidR="00331198" w:rsidRPr="005114CE" w:rsidRDefault="00331198" w:rsidP="00682C69">
            <w:pPr>
              <w:pStyle w:val="BodyText"/>
            </w:pPr>
          </w:p>
        </w:tc>
      </w:tr>
      <w:tr w:rsidR="000F2DF4" w:rsidRPr="005114CE" w:rsidTr="0065449D">
        <w:trPr>
          <w:trHeight w:val="144"/>
          <w:jc w:val="center"/>
        </w:trPr>
        <w:tc>
          <w:tcPr>
            <w:tcW w:w="11155" w:type="dxa"/>
            <w:gridSpan w:val="50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 w:rsidTr="0065449D">
        <w:trPr>
          <w:trHeight w:hRule="exact" w:val="288"/>
          <w:jc w:val="center"/>
        </w:trPr>
        <w:tc>
          <w:tcPr>
            <w:tcW w:w="11155" w:type="dxa"/>
            <w:gridSpan w:val="50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:rsidTr="00331198">
        <w:trPr>
          <w:trHeight w:val="432"/>
          <w:jc w:val="center"/>
        </w:trPr>
        <w:tc>
          <w:tcPr>
            <w:tcW w:w="1610" w:type="dxa"/>
            <w:gridSpan w:val="6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585" w:type="dxa"/>
            <w:gridSpan w:val="23"/>
            <w:vAlign w:val="bottom"/>
          </w:tcPr>
          <w:p w:rsidR="000F2DF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50014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2" w:type="dxa"/>
            <w:gridSpan w:val="7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5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472E72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B7D57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472E72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B7D57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240" w:type="dxa"/>
            <w:gridSpan w:val="10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F2DF4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585" w:type="dxa"/>
            <w:gridSpan w:val="23"/>
            <w:vAlign w:val="bottom"/>
          </w:tcPr>
          <w:p w:rsidR="000F2DF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50014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2" w:type="dxa"/>
            <w:gridSpan w:val="7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5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472E72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B7D57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472E72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B7D57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240" w:type="dxa"/>
            <w:gridSpan w:val="10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A2510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2" w:type="dxa"/>
            <w:gridSpan w:val="19"/>
            <w:vAlign w:val="bottom"/>
          </w:tcPr>
          <w:p w:rsidR="002A2510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585" w:type="dxa"/>
            <w:gridSpan w:val="23"/>
            <w:vAlign w:val="bottom"/>
          </w:tcPr>
          <w:p w:rsidR="002A2510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50014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2" w:type="dxa"/>
            <w:gridSpan w:val="7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5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472E72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B7D57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472E72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B7D57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240" w:type="dxa"/>
            <w:gridSpan w:val="10"/>
            <w:vAlign w:val="bottom"/>
          </w:tcPr>
          <w:p w:rsidR="00250014" w:rsidRPr="005114CE" w:rsidRDefault="00472E72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A2510" w:rsidRPr="00613129" w:rsidTr="0065449D">
        <w:trPr>
          <w:trHeight w:hRule="exact" w:val="144"/>
          <w:jc w:val="center"/>
        </w:trPr>
        <w:tc>
          <w:tcPr>
            <w:tcW w:w="11155" w:type="dxa"/>
            <w:gridSpan w:val="50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 w:rsidTr="0065449D">
        <w:trPr>
          <w:trHeight w:hRule="exact" w:val="288"/>
          <w:jc w:val="center"/>
        </w:trPr>
        <w:tc>
          <w:tcPr>
            <w:tcW w:w="11155" w:type="dxa"/>
            <w:gridSpan w:val="50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:rsidTr="0065449D">
        <w:trPr>
          <w:trHeight w:val="216"/>
          <w:jc w:val="center"/>
        </w:trPr>
        <w:tc>
          <w:tcPr>
            <w:tcW w:w="11155" w:type="dxa"/>
            <w:gridSpan w:val="50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9C220D" w:rsidRDefault="00472E72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415" w:type="dxa"/>
            <w:gridSpan w:val="19"/>
            <w:vAlign w:val="bottom"/>
          </w:tcPr>
          <w:p w:rsidR="000F2DF4" w:rsidRPr="009C220D" w:rsidRDefault="00472E72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F2DF4" w:rsidRPr="005114CE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94" w:type="dxa"/>
            <w:gridSpan w:val="30"/>
            <w:vAlign w:val="bottom"/>
          </w:tcPr>
          <w:p w:rsidR="000F2DF4" w:rsidRPr="009C220D" w:rsidRDefault="00472E72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249" w:type="dxa"/>
            <w:gridSpan w:val="11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  <w:r w:rsidRPr="005114CE">
              <w:t>)</w:t>
            </w:r>
            <w:r>
              <w:t xml:space="preserve"> </w:t>
            </w:r>
            <w:r w:rsidR="00472E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994" w:type="dxa"/>
            <w:gridSpan w:val="46"/>
            <w:vAlign w:val="bottom"/>
          </w:tcPr>
          <w:p w:rsidR="000D2539" w:rsidRPr="005114CE" w:rsidRDefault="00472E72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55AFA" w:rsidRPr="005114CE" w:rsidTr="00331198">
        <w:trPr>
          <w:trHeight w:hRule="exact" w:val="144"/>
          <w:jc w:val="center"/>
        </w:trPr>
        <w:tc>
          <w:tcPr>
            <w:tcW w:w="1340" w:type="dxa"/>
            <w:gridSpan w:val="5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415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 w:rsidTr="00331198">
        <w:trPr>
          <w:trHeight w:val="432"/>
          <w:jc w:val="center"/>
        </w:trPr>
        <w:tc>
          <w:tcPr>
            <w:tcW w:w="1340" w:type="dxa"/>
            <w:gridSpan w:val="5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472E72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415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472E72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472E72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5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240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  <w:r w:rsidRPr="005114CE">
              <w:t>)</w:t>
            </w:r>
            <w:r>
              <w:t xml:space="preserve"> </w:t>
            </w:r>
            <w:r w:rsidR="00472E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994" w:type="dxa"/>
            <w:gridSpan w:val="46"/>
            <w:vAlign w:val="bottom"/>
          </w:tcPr>
          <w:p w:rsidR="000D2539" w:rsidRPr="009C220D" w:rsidRDefault="00472E72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55AFA" w:rsidRPr="005114CE" w:rsidTr="00331198">
        <w:trPr>
          <w:trHeight w:hRule="exact" w:val="144"/>
          <w:jc w:val="center"/>
        </w:trPr>
        <w:tc>
          <w:tcPr>
            <w:tcW w:w="1340" w:type="dxa"/>
            <w:gridSpan w:val="5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415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340" w:type="dxa"/>
            <w:gridSpan w:val="5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472E72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415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472E72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94" w:type="dxa"/>
            <w:gridSpan w:val="30"/>
            <w:vAlign w:val="bottom"/>
          </w:tcPr>
          <w:p w:rsidR="000D2539" w:rsidRPr="009C220D" w:rsidRDefault="00472E72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249" w:type="dxa"/>
            <w:gridSpan w:val="11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  <w:r w:rsidRPr="005114CE">
              <w:t>)</w:t>
            </w:r>
            <w:r>
              <w:t xml:space="preserve"> </w:t>
            </w:r>
            <w:r w:rsidR="00472E72"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="00472E72"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="00472E72" w:rsidRPr="008F5BCD">
              <w:fldChar w:fldCharType="end"/>
            </w:r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994" w:type="dxa"/>
            <w:gridSpan w:val="46"/>
            <w:vAlign w:val="bottom"/>
          </w:tcPr>
          <w:p w:rsidR="000D2539" w:rsidRPr="005114CE" w:rsidRDefault="00472E72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2539" w:rsidRPr="006D779C" w:rsidTr="0065449D">
        <w:trPr>
          <w:trHeight w:hRule="exact" w:val="288"/>
          <w:jc w:val="center"/>
        </w:trPr>
        <w:tc>
          <w:tcPr>
            <w:tcW w:w="11155" w:type="dxa"/>
            <w:gridSpan w:val="50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Previous Employment</w:t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lastRenderedPageBreak/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65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240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  <w:r w:rsidRPr="005114CE">
              <w:t>)</w:t>
            </w:r>
            <w:r>
              <w:t xml:space="preserve"> </w:t>
            </w:r>
            <w:r w:rsidR="00472E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56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249" w:type="dxa"/>
            <w:gridSpan w:val="11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8F5BCD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472E7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814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472E7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790" w:type="dxa"/>
            <w:gridSpan w:val="8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365" w:type="dxa"/>
            <w:gridSpan w:val="42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3" w:type="dxa"/>
            <w:gridSpan w:val="10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5045" w:type="dxa"/>
            <w:gridSpan w:val="22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D2539" w:rsidRPr="00613129" w:rsidTr="00331198">
        <w:trPr>
          <w:trHeight w:val="475"/>
          <w:jc w:val="center"/>
        </w:trPr>
        <w:tc>
          <w:tcPr>
            <w:tcW w:w="5390" w:type="dxa"/>
            <w:gridSpan w:val="2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5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472E72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B7D57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472E72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B7D57">
              <w:fldChar w:fldCharType="separate"/>
            </w:r>
            <w:r w:rsidRPr="005114CE">
              <w:fldChar w:fldCharType="end"/>
            </w:r>
          </w:p>
        </w:tc>
        <w:tc>
          <w:tcPr>
            <w:tcW w:w="4140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:rsidTr="00331198">
        <w:trPr>
          <w:trHeight w:hRule="exact" w:val="144"/>
          <w:jc w:val="center"/>
        </w:trPr>
        <w:tc>
          <w:tcPr>
            <w:tcW w:w="1340" w:type="dxa"/>
            <w:gridSpan w:val="5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5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340" w:type="dxa"/>
            <w:gridSpan w:val="5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65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  <w:r w:rsidRPr="005114CE">
              <w:t>)</w:t>
            </w:r>
            <w:r>
              <w:t xml:space="preserve"> </w:t>
            </w:r>
            <w:r w:rsidR="00472E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56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249" w:type="dxa"/>
            <w:gridSpan w:val="11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F5BCD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472E7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814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472E7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790" w:type="dxa"/>
            <w:gridSpan w:val="8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365" w:type="dxa"/>
            <w:gridSpan w:val="42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3" w:type="dxa"/>
            <w:gridSpan w:val="10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5045" w:type="dxa"/>
            <w:gridSpan w:val="22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D2539" w:rsidRPr="00613129" w:rsidTr="00331198">
        <w:trPr>
          <w:trHeight w:val="475"/>
          <w:jc w:val="center"/>
        </w:trPr>
        <w:tc>
          <w:tcPr>
            <w:tcW w:w="5390" w:type="dxa"/>
            <w:gridSpan w:val="2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5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472E72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B7D57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472E72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B7D57">
              <w:fldChar w:fldCharType="separate"/>
            </w:r>
            <w:r w:rsidRPr="005114CE">
              <w:fldChar w:fldCharType="end"/>
            </w:r>
          </w:p>
        </w:tc>
        <w:tc>
          <w:tcPr>
            <w:tcW w:w="4140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:rsidTr="00331198">
        <w:trPr>
          <w:trHeight w:hRule="exact" w:val="144"/>
          <w:jc w:val="center"/>
        </w:trPr>
        <w:tc>
          <w:tcPr>
            <w:tcW w:w="1340" w:type="dxa"/>
            <w:gridSpan w:val="5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5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340" w:type="dxa"/>
            <w:gridSpan w:val="5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65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472E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  <w:r w:rsidRPr="005114CE">
              <w:t>)</w:t>
            </w:r>
            <w:r>
              <w:t xml:space="preserve"> </w:t>
            </w:r>
            <w:r w:rsidR="00472E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56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249" w:type="dxa"/>
            <w:gridSpan w:val="11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8F5BCD" w:rsidRPr="00613129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472E7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814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472E7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472E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72E72">
              <w:fldChar w:fldCharType="end"/>
            </w:r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790" w:type="dxa"/>
            <w:gridSpan w:val="8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365" w:type="dxa"/>
            <w:gridSpan w:val="42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D2539" w:rsidRPr="00613129" w:rsidTr="00331198">
        <w:trPr>
          <w:trHeight w:val="432"/>
          <w:jc w:val="center"/>
        </w:trPr>
        <w:tc>
          <w:tcPr>
            <w:tcW w:w="1037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3" w:type="dxa"/>
            <w:gridSpan w:val="10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5045" w:type="dxa"/>
            <w:gridSpan w:val="22"/>
            <w:vAlign w:val="bottom"/>
          </w:tcPr>
          <w:p w:rsidR="000D2539" w:rsidRPr="009C220D" w:rsidRDefault="00472E72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D2539" w:rsidRPr="00613129" w:rsidTr="00331198">
        <w:trPr>
          <w:trHeight w:val="475"/>
          <w:jc w:val="center"/>
        </w:trPr>
        <w:tc>
          <w:tcPr>
            <w:tcW w:w="5390" w:type="dxa"/>
            <w:gridSpan w:val="2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5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472E72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B7D57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472E72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B7D57">
              <w:fldChar w:fldCharType="separate"/>
            </w:r>
            <w:r w:rsidRPr="005114CE">
              <w:fldChar w:fldCharType="end"/>
            </w:r>
          </w:p>
        </w:tc>
        <w:tc>
          <w:tcPr>
            <w:tcW w:w="4140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 w:rsidTr="0065449D">
        <w:trPr>
          <w:trHeight w:hRule="exact" w:val="144"/>
          <w:jc w:val="center"/>
        </w:trPr>
        <w:tc>
          <w:tcPr>
            <w:tcW w:w="11155" w:type="dxa"/>
            <w:gridSpan w:val="50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 w:rsidTr="0065449D">
        <w:trPr>
          <w:trHeight w:hRule="exact" w:val="288"/>
          <w:jc w:val="center"/>
        </w:trPr>
        <w:tc>
          <w:tcPr>
            <w:tcW w:w="11155" w:type="dxa"/>
            <w:gridSpan w:val="50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072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7" w:type="dxa"/>
            <w:gridSpan w:val="29"/>
            <w:vAlign w:val="bottom"/>
          </w:tcPr>
          <w:p w:rsidR="000D2539" w:rsidRPr="009C220D" w:rsidRDefault="00472E72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5" w:type="dxa"/>
            <w:gridSpan w:val="6"/>
            <w:vAlign w:val="bottom"/>
          </w:tcPr>
          <w:p w:rsidR="000D2539" w:rsidRPr="009C220D" w:rsidRDefault="00472E72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980" w:type="dxa"/>
            <w:gridSpan w:val="4"/>
            <w:vAlign w:val="bottom"/>
          </w:tcPr>
          <w:p w:rsidR="000D2539" w:rsidRPr="009C220D" w:rsidRDefault="00472E72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2150" w:type="dxa"/>
            <w:gridSpan w:val="11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472E72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605" w:type="dxa"/>
            <w:gridSpan w:val="13"/>
            <w:vAlign w:val="bottom"/>
          </w:tcPr>
          <w:p w:rsidR="000D2539" w:rsidRPr="009C220D" w:rsidRDefault="00472E72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3230" w:type="dxa"/>
            <w:gridSpan w:val="16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925" w:type="dxa"/>
            <w:gridSpan w:val="34"/>
            <w:vAlign w:val="bottom"/>
          </w:tcPr>
          <w:p w:rsidR="000D2539" w:rsidRPr="009C220D" w:rsidRDefault="00472E72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D2539" w:rsidRPr="005114CE" w:rsidTr="0065449D">
        <w:trPr>
          <w:trHeight w:val="144"/>
          <w:jc w:val="center"/>
        </w:trPr>
        <w:tc>
          <w:tcPr>
            <w:tcW w:w="11155" w:type="dxa"/>
            <w:gridSpan w:val="50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 w:rsidTr="0065449D">
        <w:trPr>
          <w:trHeight w:hRule="exact" w:val="288"/>
          <w:jc w:val="center"/>
        </w:trPr>
        <w:tc>
          <w:tcPr>
            <w:tcW w:w="11155" w:type="dxa"/>
            <w:gridSpan w:val="50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 w:rsidTr="0065449D">
        <w:trPr>
          <w:trHeight w:val="144"/>
          <w:jc w:val="center"/>
        </w:trPr>
        <w:tc>
          <w:tcPr>
            <w:tcW w:w="11155" w:type="dxa"/>
            <w:gridSpan w:val="50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 w:rsidTr="0065449D">
        <w:trPr>
          <w:trHeight w:val="432"/>
          <w:jc w:val="center"/>
        </w:trPr>
        <w:tc>
          <w:tcPr>
            <w:tcW w:w="11155" w:type="dxa"/>
            <w:gridSpan w:val="50"/>
            <w:vAlign w:val="bottom"/>
          </w:tcPr>
          <w:p w:rsidR="0065449D" w:rsidRPr="00BD7571" w:rsidRDefault="0065449D" w:rsidP="0065449D">
            <w:pPr>
              <w:ind w:right="-10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Pr="00BD7571">
              <w:rPr>
                <w:b/>
                <w:sz w:val="16"/>
                <w:u w:val="single"/>
              </w:rPr>
              <w:t>PLEASE READ CAREFULLY AND SIGN THAT YOU UNDERSTAND AND ACCEPT THIS INFORMATION</w:t>
            </w:r>
            <w:r w:rsidRPr="00BD7571">
              <w:rPr>
                <w:b/>
                <w:sz w:val="16"/>
              </w:rPr>
              <w:t>.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5F5178">
              <w:rPr>
                <w:sz w:val="16"/>
              </w:rPr>
              <w:t>I certify that the information on this application and its supporting documents is accurate and complete.  I understand and agree that failure to fully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>complete the form, or misrepresentation or omission of facts,  represents grounds for elimination from consideration for employment, or termination after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 xml:space="preserve">employment if discovered at a later date.  I authorize </w:t>
            </w:r>
            <w:r>
              <w:rPr>
                <w:sz w:val="16"/>
              </w:rPr>
              <w:t>Leahy’s Fuels, Inc.</w:t>
            </w:r>
            <w:r w:rsidRPr="005F5178">
              <w:rPr>
                <w:sz w:val="16"/>
              </w:rPr>
              <w:t xml:space="preserve"> to investigate, without liability, all statements contained in this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>application and supporting materials.  I authorize references and former employers, without liability, to make full response to any inquiries in connection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>with this application for employment. If requested, I agree to submit to a physical exam, criminal background investigation, and/or screening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>for illegal substances upon conditional offer of employment.  I understand that this document is NOT an offer of employment, and that an offer of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 xml:space="preserve">employment, if tendered, does NOT constitute a contract for continued guaranteed employment.  I understand that staff employees of </w:t>
            </w:r>
            <w:r>
              <w:rPr>
                <w:sz w:val="16"/>
              </w:rPr>
              <w:t>Leahy’s Fuels, Inc.</w:t>
            </w:r>
          </w:p>
          <w:p w:rsidR="0065449D" w:rsidRPr="005F5178" w:rsidRDefault="0065449D" w:rsidP="0065449D">
            <w:pPr>
              <w:ind w:right="-108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>serve at-will, and the employment relationship may be terminated at any time by either party, or any or no reason, other than a reason prohibited by law.</w:t>
            </w:r>
          </w:p>
          <w:p w:rsidR="000D2539" w:rsidRPr="005114CE" w:rsidRDefault="0065449D" w:rsidP="0055247A">
            <w:pPr>
              <w:ind w:right="-1080"/>
            </w:pP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>If employed, I will be required to furnish proof of eligibility to work in the United States</w:t>
            </w:r>
            <w:r>
              <w:rPr>
                <w:sz w:val="16"/>
              </w:rPr>
              <w:t xml:space="preserve"> an</w:t>
            </w:r>
            <w:r w:rsidRPr="005F5178">
              <w:rPr>
                <w:sz w:val="16"/>
              </w:rPr>
              <w:t>d to</w:t>
            </w:r>
            <w:r>
              <w:rPr>
                <w:sz w:val="16"/>
              </w:rPr>
              <w:t xml:space="preserve"> </w:t>
            </w:r>
            <w:r w:rsidRPr="005F5178">
              <w:rPr>
                <w:sz w:val="16"/>
              </w:rPr>
              <w:t xml:space="preserve">comply with company and departmental regulations. </w:t>
            </w:r>
          </w:p>
        </w:tc>
      </w:tr>
      <w:tr w:rsidR="000D2539" w:rsidRPr="005114CE" w:rsidTr="00331198">
        <w:trPr>
          <w:trHeight w:val="432"/>
          <w:jc w:val="center"/>
        </w:trPr>
        <w:tc>
          <w:tcPr>
            <w:tcW w:w="1340" w:type="dxa"/>
            <w:gridSpan w:val="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6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529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8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1198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2E72"/>
    <w:rsid w:val="0048685F"/>
    <w:rsid w:val="004A1437"/>
    <w:rsid w:val="004A4198"/>
    <w:rsid w:val="004A4589"/>
    <w:rsid w:val="004A54EA"/>
    <w:rsid w:val="004B0578"/>
    <w:rsid w:val="004E34C6"/>
    <w:rsid w:val="004F62AD"/>
    <w:rsid w:val="00501AE8"/>
    <w:rsid w:val="00504B65"/>
    <w:rsid w:val="005114CE"/>
    <w:rsid w:val="0052122B"/>
    <w:rsid w:val="0055247A"/>
    <w:rsid w:val="005557F6"/>
    <w:rsid w:val="00563778"/>
    <w:rsid w:val="005852A3"/>
    <w:rsid w:val="005B4AE2"/>
    <w:rsid w:val="005E63CC"/>
    <w:rsid w:val="005F6E87"/>
    <w:rsid w:val="00607FED"/>
    <w:rsid w:val="00613129"/>
    <w:rsid w:val="00617C65"/>
    <w:rsid w:val="0063459A"/>
    <w:rsid w:val="0065449D"/>
    <w:rsid w:val="0066126B"/>
    <w:rsid w:val="00682C69"/>
    <w:rsid w:val="006B2B5D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7D5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E338285-5577-4530-A605-2A167887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5449D"/>
    <w:pPr>
      <w:shd w:val="clear" w:color="auto" w:fill="000080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9D"/>
    <w:rPr>
      <w:rFonts w:ascii="Tahoma" w:hAnsi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tinez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emartinez</dc:creator>
  <cp:lastModifiedBy>David Scism</cp:lastModifiedBy>
  <cp:revision>2</cp:revision>
  <cp:lastPrinted>2011-11-07T16:20:00Z</cp:lastPrinted>
  <dcterms:created xsi:type="dcterms:W3CDTF">2016-12-27T21:11:00Z</dcterms:created>
  <dcterms:modified xsi:type="dcterms:W3CDTF">2016-12-27T21:11:00Z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